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6E" w:rsidRDefault="00BB3E8D" w:rsidP="00A37AA1">
      <w:pPr>
        <w:pStyle w:val="Heading2"/>
        <w:tabs>
          <w:tab w:val="clear" w:pos="7185"/>
        </w:tabs>
        <w:ind w:right="-988"/>
        <w:jc w:val="center"/>
        <w:rPr>
          <w:noProof/>
        </w:rPr>
      </w:pPr>
      <w:r>
        <w:rPr>
          <w:noProof/>
        </w:rPr>
        <w:t>CNODES Manuscript Proposal</w:t>
      </w:r>
    </w:p>
    <w:tbl>
      <w:tblPr>
        <w:tblW w:w="102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265"/>
      </w:tblGrid>
      <w:tr w:rsidR="001D71C1" w:rsidRPr="006D779C" w:rsidTr="000B57E5">
        <w:trPr>
          <w:trHeight w:val="514"/>
        </w:trPr>
        <w:tc>
          <w:tcPr>
            <w:tcW w:w="10265" w:type="dxa"/>
            <w:shd w:val="clear" w:color="auto" w:fill="595959"/>
            <w:vAlign w:val="center"/>
          </w:tcPr>
          <w:p w:rsidR="001D71C1" w:rsidRPr="006D779C" w:rsidRDefault="001D71C1" w:rsidP="000B57E5">
            <w:pPr>
              <w:pStyle w:val="Heading3"/>
            </w:pPr>
            <w:r>
              <w:t>Working Title</w:t>
            </w:r>
          </w:p>
        </w:tc>
      </w:tr>
      <w:tr w:rsidR="001D71C1" w:rsidRPr="006D779C" w:rsidTr="000B57E5">
        <w:trPr>
          <w:trHeight w:val="539"/>
        </w:trPr>
        <w:tc>
          <w:tcPr>
            <w:tcW w:w="10265" w:type="dxa"/>
            <w:shd w:val="clear" w:color="auto" w:fill="auto"/>
          </w:tcPr>
          <w:p w:rsidR="001D71C1" w:rsidRPr="0003245E" w:rsidRDefault="001D71C1" w:rsidP="000B57E5">
            <w:pPr>
              <w:pStyle w:val="BodyTex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616DF0" w:rsidRDefault="00616DF0" w:rsidP="001D71C1">
      <w:pPr>
        <w:pStyle w:val="Heading2"/>
        <w:spacing w:before="0" w:after="0"/>
        <w:jc w:val="center"/>
        <w:rPr>
          <w:noProof/>
        </w:rPr>
      </w:pPr>
    </w:p>
    <w:tbl>
      <w:tblPr>
        <w:tblW w:w="102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15"/>
        <w:gridCol w:w="1984"/>
        <w:gridCol w:w="945"/>
        <w:gridCol w:w="48"/>
        <w:gridCol w:w="2787"/>
        <w:gridCol w:w="1559"/>
        <w:gridCol w:w="33"/>
        <w:gridCol w:w="2094"/>
      </w:tblGrid>
      <w:tr w:rsidR="00A35524" w:rsidRPr="006D779C" w:rsidTr="004656E2">
        <w:trPr>
          <w:trHeight w:val="514"/>
        </w:trPr>
        <w:tc>
          <w:tcPr>
            <w:tcW w:w="10265" w:type="dxa"/>
            <w:gridSpan w:val="8"/>
            <w:shd w:val="clear" w:color="auto" w:fill="595959"/>
            <w:vAlign w:val="center"/>
          </w:tcPr>
          <w:p w:rsidR="00A35524" w:rsidRPr="00D6155E" w:rsidRDefault="006E644C" w:rsidP="00D6155E">
            <w:pPr>
              <w:pStyle w:val="Heading3"/>
            </w:pPr>
            <w:r>
              <w:t>Proposed Lead Author</w:t>
            </w:r>
          </w:p>
        </w:tc>
      </w:tr>
      <w:tr w:rsidR="006B1B2D" w:rsidRPr="005114CE" w:rsidTr="004656E2">
        <w:trPr>
          <w:trHeight w:val="949"/>
        </w:trPr>
        <w:tc>
          <w:tcPr>
            <w:tcW w:w="815" w:type="dxa"/>
            <w:vAlign w:val="bottom"/>
          </w:tcPr>
          <w:p w:rsidR="006B1B2D" w:rsidRPr="005114CE" w:rsidRDefault="006B1B2D" w:rsidP="004656E2">
            <w:pPr>
              <w:pStyle w:val="BodyText"/>
              <w:jc w:val="left"/>
            </w:pPr>
            <w:r w:rsidRPr="00D6155E">
              <w:t>Name</w:t>
            </w:r>
            <w:r w:rsidRPr="005114CE">
              <w:t>:</w:t>
            </w:r>
          </w:p>
        </w:tc>
        <w:bookmarkStart w:id="0" w:name="Text1"/>
        <w:tc>
          <w:tcPr>
            <w:tcW w:w="2977" w:type="dxa"/>
            <w:gridSpan w:val="3"/>
            <w:tcBorders>
              <w:bottom w:val="single" w:sz="4" w:space="0" w:color="808080"/>
            </w:tcBorders>
            <w:vAlign w:val="bottom"/>
          </w:tcPr>
          <w:p w:rsidR="006B1B2D" w:rsidRPr="009C220D" w:rsidRDefault="00BC1DE6" w:rsidP="004D7A6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xt2"/>
        <w:tc>
          <w:tcPr>
            <w:tcW w:w="4379" w:type="dxa"/>
            <w:gridSpan w:val="3"/>
            <w:tcBorders>
              <w:bottom w:val="single" w:sz="4" w:space="0" w:color="808080"/>
            </w:tcBorders>
            <w:vAlign w:val="bottom"/>
          </w:tcPr>
          <w:p w:rsidR="006B1B2D" w:rsidRPr="009C220D" w:rsidRDefault="00BC1DE6" w:rsidP="004D7A6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3"/>
        <w:tc>
          <w:tcPr>
            <w:tcW w:w="2094" w:type="dxa"/>
            <w:tcBorders>
              <w:bottom w:val="single" w:sz="4" w:space="0" w:color="808080"/>
            </w:tcBorders>
            <w:vAlign w:val="bottom"/>
          </w:tcPr>
          <w:p w:rsidR="006B1B2D" w:rsidRPr="009C220D" w:rsidRDefault="00BC1DE6" w:rsidP="004D7A6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5B55" w:rsidRPr="005114CE" w:rsidTr="004656E2">
        <w:trPr>
          <w:trHeight w:val="257"/>
        </w:trPr>
        <w:tc>
          <w:tcPr>
            <w:tcW w:w="815" w:type="dxa"/>
          </w:tcPr>
          <w:p w:rsidR="009F5B55" w:rsidRPr="007F3D5B" w:rsidRDefault="009F5B55" w:rsidP="007F3D5B">
            <w:pPr>
              <w:pStyle w:val="BodyText2"/>
            </w:pPr>
          </w:p>
        </w:tc>
        <w:tc>
          <w:tcPr>
            <w:tcW w:w="2977" w:type="dxa"/>
            <w:gridSpan w:val="3"/>
          </w:tcPr>
          <w:p w:rsidR="009F5B55" w:rsidRPr="007F3D5B" w:rsidRDefault="009F5B55" w:rsidP="007F3D5B">
            <w:pPr>
              <w:pStyle w:val="BodyText2"/>
            </w:pPr>
            <w:r w:rsidRPr="007F3D5B">
              <w:t>Last</w:t>
            </w:r>
          </w:p>
        </w:tc>
        <w:tc>
          <w:tcPr>
            <w:tcW w:w="4379" w:type="dxa"/>
            <w:gridSpan w:val="3"/>
          </w:tcPr>
          <w:p w:rsidR="009F5B55" w:rsidRPr="007F3D5B" w:rsidRDefault="009F5B55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2094" w:type="dxa"/>
          </w:tcPr>
          <w:p w:rsidR="009F5B55" w:rsidRPr="007F3D5B" w:rsidRDefault="009F5B55" w:rsidP="007F3D5B">
            <w:pPr>
              <w:pStyle w:val="BodyText2"/>
            </w:pPr>
            <w:r w:rsidRPr="007F3D5B">
              <w:t>M.I.</w:t>
            </w:r>
          </w:p>
        </w:tc>
      </w:tr>
      <w:tr w:rsidR="009F5B55" w:rsidRPr="005114CE" w:rsidTr="004656E2">
        <w:trPr>
          <w:trHeight w:val="209"/>
        </w:trPr>
        <w:tc>
          <w:tcPr>
            <w:tcW w:w="10265" w:type="dxa"/>
            <w:gridSpan w:val="8"/>
          </w:tcPr>
          <w:p w:rsidR="009F5B55" w:rsidRPr="00A412F4" w:rsidRDefault="009F5B55" w:rsidP="00A412F4"/>
        </w:tc>
      </w:tr>
      <w:tr w:rsidR="009F5B55" w:rsidRPr="005114CE" w:rsidTr="004656E2">
        <w:trPr>
          <w:trHeight w:val="257"/>
        </w:trPr>
        <w:tc>
          <w:tcPr>
            <w:tcW w:w="815" w:type="dxa"/>
            <w:vAlign w:val="bottom"/>
          </w:tcPr>
          <w:p w:rsidR="009F5B55" w:rsidRPr="005114CE" w:rsidRDefault="006E644C" w:rsidP="004656E2">
            <w:pPr>
              <w:pStyle w:val="BodyText"/>
              <w:jc w:val="left"/>
            </w:pPr>
            <w:r>
              <w:t>Site</w:t>
            </w:r>
            <w:r w:rsidR="009F5B55" w:rsidRPr="005114CE">
              <w:t>:</w:t>
            </w:r>
          </w:p>
        </w:tc>
        <w:bookmarkStart w:id="3" w:name="Text10"/>
        <w:tc>
          <w:tcPr>
            <w:tcW w:w="1984" w:type="dxa"/>
            <w:tcBorders>
              <w:bottom w:val="single" w:sz="4" w:space="0" w:color="808080"/>
            </w:tcBorders>
            <w:vAlign w:val="bottom"/>
          </w:tcPr>
          <w:p w:rsidR="009F5B55" w:rsidRPr="005114CE" w:rsidRDefault="00BC1DE6" w:rsidP="004D7A6D">
            <w:pPr>
              <w:pStyle w:val="BodyText"/>
              <w:jc w:val="left"/>
            </w:pPr>
            <w:r>
              <w:rPr>
                <w:rStyle w:val="FieldTextCha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3"/>
          </w:p>
        </w:tc>
        <w:tc>
          <w:tcPr>
            <w:tcW w:w="945" w:type="dxa"/>
            <w:vAlign w:val="bottom"/>
          </w:tcPr>
          <w:p w:rsidR="009F5B55" w:rsidRPr="005114CE" w:rsidRDefault="004656E2" w:rsidP="00682C69">
            <w:pPr>
              <w:pStyle w:val="BodyText"/>
            </w:pPr>
            <w:r>
              <w:t>Email</w:t>
            </w:r>
            <w:r w:rsidR="009F5B55" w:rsidRPr="005114CE">
              <w:t>:</w:t>
            </w:r>
          </w:p>
        </w:tc>
        <w:bookmarkStart w:id="4" w:name="Text12"/>
        <w:tc>
          <w:tcPr>
            <w:tcW w:w="2835" w:type="dxa"/>
            <w:gridSpan w:val="2"/>
            <w:tcBorders>
              <w:bottom w:val="single" w:sz="4" w:space="0" w:color="808080"/>
            </w:tcBorders>
            <w:vAlign w:val="bottom"/>
          </w:tcPr>
          <w:p w:rsidR="009F5B55" w:rsidRPr="005114CE" w:rsidRDefault="00BC1DE6" w:rsidP="004D7A6D">
            <w:pPr>
              <w:pStyle w:val="BodyText"/>
              <w:jc w:val="left"/>
            </w:pPr>
            <w:r>
              <w:rPr>
                <w:rStyle w:val="FieldTextCha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4"/>
          </w:p>
        </w:tc>
        <w:tc>
          <w:tcPr>
            <w:tcW w:w="1559" w:type="dxa"/>
            <w:vAlign w:val="bottom"/>
          </w:tcPr>
          <w:p w:rsidR="009F5B55" w:rsidRPr="005114CE" w:rsidRDefault="004656E2" w:rsidP="00682C69">
            <w:pPr>
              <w:pStyle w:val="BodyText"/>
            </w:pPr>
            <w:r>
              <w:t>Phone Number</w:t>
            </w:r>
            <w:r w:rsidR="009F5B55" w:rsidRPr="005114CE">
              <w:t>:</w:t>
            </w:r>
          </w:p>
        </w:tc>
        <w:bookmarkStart w:id="5" w:name="Text4"/>
        <w:tc>
          <w:tcPr>
            <w:tcW w:w="2127" w:type="dxa"/>
            <w:gridSpan w:val="2"/>
            <w:tcBorders>
              <w:bottom w:val="single" w:sz="4" w:space="0" w:color="808080"/>
            </w:tcBorders>
            <w:vAlign w:val="bottom"/>
          </w:tcPr>
          <w:p w:rsidR="009F5B55" w:rsidRPr="005114CE" w:rsidRDefault="00BC1DE6" w:rsidP="004D7A6D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F2DF4" w:rsidRPr="005114CE" w:rsidTr="001D71C1">
        <w:trPr>
          <w:trHeight w:val="330"/>
        </w:trPr>
        <w:tc>
          <w:tcPr>
            <w:tcW w:w="10265" w:type="dxa"/>
            <w:gridSpan w:val="8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</w:tbl>
    <w:p w:rsidR="00E47912" w:rsidRDefault="00E47912"/>
    <w:tbl>
      <w:tblPr>
        <w:tblW w:w="102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265"/>
      </w:tblGrid>
      <w:tr w:rsidR="000F2DF4" w:rsidRPr="006D779C" w:rsidTr="004656E2">
        <w:trPr>
          <w:trHeight w:val="514"/>
        </w:trPr>
        <w:tc>
          <w:tcPr>
            <w:tcW w:w="10265" w:type="dxa"/>
            <w:shd w:val="clear" w:color="auto" w:fill="595959"/>
            <w:vAlign w:val="center"/>
          </w:tcPr>
          <w:p w:rsidR="000F2DF4" w:rsidRPr="006D779C" w:rsidRDefault="00F24BE2" w:rsidP="00F24BE2">
            <w:pPr>
              <w:pStyle w:val="Heading3"/>
            </w:pPr>
            <w:r>
              <w:t>Proposed Co-A</w:t>
            </w:r>
            <w:r w:rsidR="006E644C">
              <w:t>uthors</w:t>
            </w:r>
          </w:p>
        </w:tc>
      </w:tr>
      <w:bookmarkStart w:id="6" w:name="Text76"/>
      <w:tr w:rsidR="00E47912" w:rsidRPr="006D779C" w:rsidTr="00E47912">
        <w:trPr>
          <w:trHeight w:val="2494"/>
        </w:trPr>
        <w:tc>
          <w:tcPr>
            <w:tcW w:w="10265" w:type="dxa"/>
            <w:shd w:val="clear" w:color="auto" w:fill="auto"/>
          </w:tcPr>
          <w:p w:rsidR="00E47912" w:rsidRPr="0003245E" w:rsidRDefault="0003245E" w:rsidP="00E47912">
            <w:pPr>
              <w:pStyle w:val="BodyTex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"/>
          </w:p>
        </w:tc>
      </w:tr>
    </w:tbl>
    <w:p w:rsidR="00E47912" w:rsidRDefault="00E47912"/>
    <w:tbl>
      <w:tblPr>
        <w:tblW w:w="102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265"/>
      </w:tblGrid>
      <w:tr w:rsidR="000D2539" w:rsidRPr="006D779C" w:rsidTr="004656E2">
        <w:trPr>
          <w:trHeight w:val="514"/>
        </w:trPr>
        <w:tc>
          <w:tcPr>
            <w:tcW w:w="10265" w:type="dxa"/>
            <w:shd w:val="clear" w:color="auto" w:fill="595959"/>
            <w:vAlign w:val="center"/>
          </w:tcPr>
          <w:p w:rsidR="000D2539" w:rsidRPr="006D779C" w:rsidRDefault="00BC1DE6" w:rsidP="00616DF0">
            <w:pPr>
              <w:pStyle w:val="Heading3"/>
            </w:pPr>
            <w:r>
              <w:t xml:space="preserve"> </w:t>
            </w:r>
            <w:r w:rsidR="00616DF0">
              <w:t>Background</w:t>
            </w:r>
          </w:p>
        </w:tc>
      </w:tr>
      <w:tr w:rsidR="00E47912" w:rsidRPr="006D779C" w:rsidTr="0003245E">
        <w:trPr>
          <w:cantSplit/>
          <w:trHeight w:hRule="exact" w:val="4139"/>
        </w:trPr>
        <w:tc>
          <w:tcPr>
            <w:tcW w:w="10265" w:type="dxa"/>
            <w:shd w:val="clear" w:color="auto" w:fill="auto"/>
            <w:vAlign w:val="center"/>
          </w:tcPr>
          <w:p w:rsidR="00E47912" w:rsidRPr="0003245E" w:rsidRDefault="0003245E" w:rsidP="00E47912">
            <w:pPr>
              <w:pStyle w:val="BodyText"/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38"/>
                  </w:textInput>
                </w:ffData>
              </w:fldChar>
            </w:r>
            <w:r>
              <w:rPr>
                <w:noProof/>
                <w:color w:val="000000" w:themeColor="text1"/>
              </w:rPr>
              <w:instrText xml:space="preserve"> FORMTEXT </w:instrText>
            </w:r>
            <w:r>
              <w:rPr>
                <w:noProof/>
                <w:color w:val="000000" w:themeColor="text1"/>
              </w:rPr>
            </w:r>
            <w:r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fldChar w:fldCharType="end"/>
            </w:r>
          </w:p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Default="00E47912" w:rsidP="00E47912"/>
          <w:p w:rsidR="00E47912" w:rsidRPr="00E47912" w:rsidRDefault="00E47912" w:rsidP="00E47912"/>
        </w:tc>
      </w:tr>
    </w:tbl>
    <w:p w:rsidR="00E47912" w:rsidRDefault="00E47912"/>
    <w:p w:rsidR="00E47912" w:rsidRDefault="00E47912">
      <w:r>
        <w:br w:type="page"/>
      </w:r>
    </w:p>
    <w:p w:rsidR="00E47912" w:rsidRDefault="00E47912"/>
    <w:tbl>
      <w:tblPr>
        <w:tblW w:w="10221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4164E8" w:rsidRPr="006D779C" w:rsidTr="00E47912">
        <w:trPr>
          <w:trHeight w:val="514"/>
        </w:trPr>
        <w:tc>
          <w:tcPr>
            <w:tcW w:w="10221" w:type="dxa"/>
            <w:shd w:val="clear" w:color="auto" w:fill="595959"/>
            <w:vAlign w:val="center"/>
          </w:tcPr>
          <w:p w:rsidR="004164E8" w:rsidRPr="00D6155E" w:rsidRDefault="004656E2" w:rsidP="00F24BE2">
            <w:pPr>
              <w:pStyle w:val="Heading3"/>
            </w:pPr>
            <w:r>
              <w:t xml:space="preserve">Brief </w:t>
            </w:r>
            <w:r w:rsidR="00F24BE2">
              <w:t>D</w:t>
            </w:r>
            <w:r w:rsidR="004164E8">
              <w:t xml:space="preserve">escription of </w:t>
            </w:r>
            <w:r w:rsidR="00F24BE2">
              <w:t>P</w:t>
            </w:r>
            <w:r w:rsidR="004164E8">
              <w:t xml:space="preserve">roposed </w:t>
            </w:r>
            <w:r w:rsidR="00F24BE2">
              <w:t>M</w:t>
            </w:r>
            <w:r w:rsidR="004164E8">
              <w:t>ethods</w:t>
            </w:r>
          </w:p>
        </w:tc>
      </w:tr>
      <w:tr w:rsidR="00E47912" w:rsidRPr="006D779C" w:rsidTr="000F7F78">
        <w:trPr>
          <w:trHeight w:hRule="exact" w:val="5216"/>
        </w:trPr>
        <w:tc>
          <w:tcPr>
            <w:tcW w:w="10221" w:type="dxa"/>
            <w:shd w:val="clear" w:color="auto" w:fill="auto"/>
          </w:tcPr>
          <w:p w:rsidR="00E47912" w:rsidRPr="00774669" w:rsidRDefault="00787927" w:rsidP="000F7F78">
            <w:pPr>
              <w:pStyle w:val="BodyText"/>
              <w:jc w:val="left"/>
            </w:pPr>
            <w:r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noProof/>
                <w:color w:val="000000" w:themeColor="text1"/>
              </w:rPr>
              <w:instrText xml:space="preserve"> FORMTEXT </w:instrText>
            </w:r>
            <w:r>
              <w:rPr>
                <w:noProof/>
                <w:color w:val="000000" w:themeColor="text1"/>
              </w:rPr>
            </w:r>
            <w:r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fldChar w:fldCharType="end"/>
            </w:r>
          </w:p>
        </w:tc>
      </w:tr>
    </w:tbl>
    <w:p w:rsidR="00BC1DE6" w:rsidRDefault="00BC1DE6"/>
    <w:tbl>
      <w:tblPr>
        <w:tblW w:w="10221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4164E8" w:rsidRPr="006D779C" w:rsidTr="004164E8">
        <w:trPr>
          <w:trHeight w:val="514"/>
        </w:trPr>
        <w:tc>
          <w:tcPr>
            <w:tcW w:w="10221" w:type="dxa"/>
            <w:shd w:val="clear" w:color="auto" w:fill="595959"/>
            <w:vAlign w:val="center"/>
          </w:tcPr>
          <w:p w:rsidR="004164E8" w:rsidRPr="006D779C" w:rsidRDefault="00F24BE2" w:rsidP="00F24BE2">
            <w:pPr>
              <w:pStyle w:val="Heading3"/>
            </w:pPr>
            <w:r>
              <w:t>Proposed Data S</w:t>
            </w:r>
            <w:r w:rsidR="004164E8">
              <w:t>ource</w:t>
            </w:r>
            <w:r w:rsidR="004656E2">
              <w:t>(s)</w:t>
            </w:r>
          </w:p>
        </w:tc>
      </w:tr>
      <w:tr w:rsidR="00E47912" w:rsidRPr="006D779C" w:rsidTr="000F7F78">
        <w:trPr>
          <w:trHeight w:hRule="exact" w:val="1985"/>
        </w:trPr>
        <w:tc>
          <w:tcPr>
            <w:tcW w:w="10221" w:type="dxa"/>
            <w:shd w:val="clear" w:color="auto" w:fill="auto"/>
          </w:tcPr>
          <w:p w:rsidR="00E47912" w:rsidRPr="00774669" w:rsidRDefault="00787927" w:rsidP="001F3D78">
            <w:pPr>
              <w:pStyle w:val="BodyText"/>
              <w:jc w:val="left"/>
            </w:pPr>
            <w:r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9"/>
                  </w:textInput>
                </w:ffData>
              </w:fldChar>
            </w:r>
            <w:r>
              <w:rPr>
                <w:noProof/>
                <w:color w:val="000000" w:themeColor="text1"/>
              </w:rPr>
              <w:instrText xml:space="preserve"> FORMTEXT </w:instrText>
            </w:r>
            <w:r>
              <w:rPr>
                <w:noProof/>
                <w:color w:val="000000" w:themeColor="text1"/>
              </w:rPr>
            </w:r>
            <w:r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fldChar w:fldCharType="end"/>
            </w:r>
          </w:p>
        </w:tc>
      </w:tr>
    </w:tbl>
    <w:p w:rsidR="00BC1DE6" w:rsidRDefault="00BC1DE6" w:rsidP="000F7F78">
      <w:pPr>
        <w:pStyle w:val="FieldText"/>
      </w:pPr>
      <w:r>
        <w:t xml:space="preserve"> </w:t>
      </w:r>
    </w:p>
    <w:tbl>
      <w:tblPr>
        <w:tblW w:w="10221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4164E8" w:rsidRPr="006D779C" w:rsidTr="004164E8">
        <w:trPr>
          <w:trHeight w:val="514"/>
        </w:trPr>
        <w:tc>
          <w:tcPr>
            <w:tcW w:w="10221" w:type="dxa"/>
            <w:shd w:val="clear" w:color="auto" w:fill="595959"/>
            <w:vAlign w:val="center"/>
          </w:tcPr>
          <w:p w:rsidR="004164E8" w:rsidRPr="006D779C" w:rsidRDefault="00F24BE2" w:rsidP="00F24BE2">
            <w:pPr>
              <w:pStyle w:val="Heading3"/>
            </w:pPr>
            <w:r>
              <w:t>Proposed T</w:t>
            </w:r>
            <w:r w:rsidR="004164E8">
              <w:t>imeline</w:t>
            </w:r>
          </w:p>
        </w:tc>
      </w:tr>
      <w:tr w:rsidR="00E47912" w:rsidRPr="006D779C" w:rsidTr="000F7F78">
        <w:trPr>
          <w:trHeight w:hRule="exact" w:val="1984"/>
        </w:trPr>
        <w:tc>
          <w:tcPr>
            <w:tcW w:w="10221" w:type="dxa"/>
            <w:shd w:val="clear" w:color="auto" w:fill="auto"/>
          </w:tcPr>
          <w:p w:rsidR="00E47912" w:rsidRPr="00787927" w:rsidRDefault="00787927" w:rsidP="001F3D78">
            <w:pPr>
              <w:pStyle w:val="BodyText"/>
              <w:jc w:val="left"/>
            </w:pPr>
            <w:r w:rsidRPr="00787927">
              <w:rPr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787927">
              <w:rPr>
                <w:noProof/>
                <w:color w:val="000000" w:themeColor="text1"/>
              </w:rPr>
              <w:instrText xml:space="preserve"> FORMTEXT </w:instrText>
            </w:r>
            <w:r w:rsidRPr="00787927">
              <w:rPr>
                <w:noProof/>
                <w:color w:val="000000" w:themeColor="text1"/>
              </w:rPr>
            </w:r>
            <w:r w:rsidRPr="00787927">
              <w:rPr>
                <w:noProof/>
                <w:color w:val="000000" w:themeColor="text1"/>
              </w:rPr>
              <w:fldChar w:fldCharType="separate"/>
            </w:r>
            <w:r w:rsidRPr="00787927">
              <w:rPr>
                <w:noProof/>
                <w:color w:val="000000" w:themeColor="text1"/>
              </w:rPr>
              <w:t> </w:t>
            </w:r>
            <w:r w:rsidRPr="00787927">
              <w:rPr>
                <w:noProof/>
                <w:color w:val="000000" w:themeColor="text1"/>
              </w:rPr>
              <w:t> </w:t>
            </w:r>
            <w:r w:rsidRPr="00787927">
              <w:rPr>
                <w:noProof/>
                <w:color w:val="000000" w:themeColor="text1"/>
              </w:rPr>
              <w:t> </w:t>
            </w:r>
            <w:r w:rsidRPr="00787927">
              <w:rPr>
                <w:noProof/>
                <w:color w:val="000000" w:themeColor="text1"/>
              </w:rPr>
              <w:t> </w:t>
            </w:r>
            <w:r w:rsidRPr="00787927">
              <w:rPr>
                <w:noProof/>
                <w:color w:val="000000" w:themeColor="text1"/>
              </w:rPr>
              <w:t> </w:t>
            </w:r>
            <w:r w:rsidRPr="00787927">
              <w:rPr>
                <w:noProof/>
                <w:color w:val="000000" w:themeColor="text1"/>
              </w:rPr>
              <w:fldChar w:fldCharType="end"/>
            </w:r>
          </w:p>
        </w:tc>
      </w:tr>
    </w:tbl>
    <w:p w:rsidR="005A0A2A" w:rsidRDefault="005A0A2A" w:rsidP="005A0A2A">
      <w:pPr>
        <w:pStyle w:val="FieldText"/>
      </w:pPr>
    </w:p>
    <w:p w:rsidR="005A0A2A" w:rsidRDefault="005A0A2A" w:rsidP="00616DF0"/>
    <w:tbl>
      <w:tblPr>
        <w:tblStyle w:val="TableGrid"/>
        <w:tblW w:w="5301" w:type="pct"/>
        <w:jc w:val="center"/>
        <w:tblInd w:w="108" w:type="dxa"/>
        <w:tblLook w:val="04A0" w:firstRow="1" w:lastRow="0" w:firstColumn="1" w:lastColumn="0" w:noHBand="0" w:noVBand="1"/>
      </w:tblPr>
      <w:tblGrid>
        <w:gridCol w:w="2741"/>
        <w:gridCol w:w="2750"/>
        <w:gridCol w:w="1831"/>
        <w:gridCol w:w="3146"/>
        <w:gridCol w:w="454"/>
      </w:tblGrid>
      <w:tr w:rsidR="00283BEE" w:rsidTr="00094204">
        <w:trPr>
          <w:trHeight w:val="24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83BEE" w:rsidRPr="004164E8" w:rsidRDefault="00283BEE" w:rsidP="004164E8">
            <w:pPr>
              <w:jc w:val="center"/>
              <w:rPr>
                <w:b/>
                <w:i/>
              </w:rPr>
            </w:pPr>
            <w:r w:rsidRPr="004164E8">
              <w:rPr>
                <w:b/>
                <w:i/>
              </w:rPr>
              <w:t>For Internal Use Only</w:t>
            </w:r>
          </w:p>
        </w:tc>
      </w:tr>
      <w:tr w:rsidR="00283BEE" w:rsidTr="00094204">
        <w:trPr>
          <w:trHeight w:val="247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BEE" w:rsidRDefault="00283BEE" w:rsidP="00283BEE">
            <w:pPr>
              <w:jc w:val="right"/>
            </w:pPr>
            <w:r>
              <w:t>Manuscript proposal number: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BEE" w:rsidRDefault="005A0A2A" w:rsidP="00616D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BEE" w:rsidRDefault="00283BEE" w:rsidP="00283BEE">
            <w:pPr>
              <w:jc w:val="right"/>
            </w:pPr>
            <w:r>
              <w:t>Approved by: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BEE" w:rsidRDefault="005A0A2A" w:rsidP="00616D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BEE" w:rsidRDefault="00283BEE" w:rsidP="00616DF0"/>
        </w:tc>
      </w:tr>
      <w:tr w:rsidR="00283BEE" w:rsidTr="00094204">
        <w:trPr>
          <w:trHeight w:val="261"/>
          <w:jc w:val="center"/>
        </w:trPr>
        <w:tc>
          <w:tcPr>
            <w:tcW w:w="12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EE" w:rsidRDefault="00283BEE" w:rsidP="00283BEE">
            <w:pPr>
              <w:jc w:val="right"/>
            </w:pPr>
            <w:r>
              <w:t>Date submitted: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BEE" w:rsidRDefault="00F01022" w:rsidP="00616DF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283BEE" w:rsidRDefault="00283BEE" w:rsidP="00283BEE">
            <w:pPr>
              <w:jc w:val="right"/>
            </w:pPr>
            <w:r>
              <w:t>Date approved: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BEE" w:rsidRDefault="00F01022" w:rsidP="00616DF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EE" w:rsidRDefault="00283BEE" w:rsidP="00616DF0"/>
        </w:tc>
      </w:tr>
      <w:tr w:rsidR="00283BEE" w:rsidTr="00094204">
        <w:trPr>
          <w:trHeight w:val="261"/>
          <w:jc w:val="center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BEE" w:rsidRDefault="00283BEE" w:rsidP="00283BEE">
            <w:pPr>
              <w:jc w:val="right"/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BEE" w:rsidRDefault="00283BEE" w:rsidP="00616DF0"/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EE" w:rsidRDefault="00283BEE" w:rsidP="00283BEE">
            <w:pPr>
              <w:jc w:val="right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BEE" w:rsidRDefault="00283BEE" w:rsidP="00616DF0"/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BEE" w:rsidRDefault="00283BEE" w:rsidP="00616DF0"/>
        </w:tc>
      </w:tr>
    </w:tbl>
    <w:p w:rsidR="004164E8" w:rsidRPr="004E34C6" w:rsidRDefault="004164E8" w:rsidP="004164E8"/>
    <w:sectPr w:rsidR="004164E8" w:rsidRPr="004E34C6" w:rsidSect="00094204">
      <w:headerReference w:type="default" r:id="rId8"/>
      <w:footerReference w:type="default" r:id="rId9"/>
      <w:pgSz w:w="12240" w:h="15840"/>
      <w:pgMar w:top="1582" w:right="1077" w:bottom="731" w:left="1077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78" w:rsidRDefault="001F3D78" w:rsidP="00CF3696">
      <w:pPr>
        <w:pStyle w:val="FieldText"/>
      </w:pPr>
      <w:r>
        <w:separator/>
      </w:r>
    </w:p>
  </w:endnote>
  <w:endnote w:type="continuationSeparator" w:id="0">
    <w:p w:rsidR="001F3D78" w:rsidRDefault="001F3D78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</w:rPr>
      <w:id w:val="-1838916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D78" w:rsidRPr="00E47912" w:rsidRDefault="001F3D78">
        <w:pPr>
          <w:pStyle w:val="Footer"/>
          <w:rPr>
            <w:i w:val="0"/>
          </w:rPr>
        </w:pPr>
        <w:r w:rsidRPr="00E47912">
          <w:rPr>
            <w:i w:val="0"/>
          </w:rPr>
          <w:fldChar w:fldCharType="begin"/>
        </w:r>
        <w:r w:rsidRPr="00E47912">
          <w:rPr>
            <w:i w:val="0"/>
          </w:rPr>
          <w:instrText xml:space="preserve"> PAGE   \* MERGEFORMAT </w:instrText>
        </w:r>
        <w:r w:rsidRPr="00E47912">
          <w:rPr>
            <w:i w:val="0"/>
          </w:rPr>
          <w:fldChar w:fldCharType="separate"/>
        </w:r>
        <w:r w:rsidR="007B60A6">
          <w:rPr>
            <w:i w:val="0"/>
            <w:noProof/>
          </w:rPr>
          <w:t>2</w:t>
        </w:r>
        <w:r w:rsidRPr="00E47912">
          <w:rPr>
            <w:i w:val="0"/>
            <w:noProof/>
          </w:rPr>
          <w:fldChar w:fldCharType="end"/>
        </w:r>
      </w:p>
    </w:sdtContent>
  </w:sdt>
  <w:p w:rsidR="001F3D78" w:rsidRDefault="001F3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78" w:rsidRDefault="001F3D78" w:rsidP="00CF3696">
      <w:pPr>
        <w:pStyle w:val="FieldText"/>
      </w:pPr>
      <w:r>
        <w:separator/>
      </w:r>
    </w:p>
  </w:footnote>
  <w:footnote w:type="continuationSeparator" w:id="0">
    <w:p w:rsidR="001F3D78" w:rsidRDefault="001F3D78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78" w:rsidRDefault="001F3D78">
    <w:pPr>
      <w:pStyle w:val="Header"/>
    </w:pPr>
    <w:r>
      <w:rPr>
        <w:noProof/>
        <w:lang w:val="en-CA" w:eastAsia="en-CA"/>
      </w:rPr>
      <w:drawing>
        <wp:inline distT="0" distB="0" distL="0" distR="0" wp14:anchorId="435404EB" wp14:editId="094D9027">
          <wp:extent cx="1590040" cy="28638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JH7vjbLe1uzwn4UmTUbpSv4PT4=" w:salt="8JORcXubkygPzfsGs55Am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8D"/>
    <w:rsid w:val="000071F7"/>
    <w:rsid w:val="00007EB4"/>
    <w:rsid w:val="00010B00"/>
    <w:rsid w:val="000209FC"/>
    <w:rsid w:val="0002798A"/>
    <w:rsid w:val="0003245E"/>
    <w:rsid w:val="00083002"/>
    <w:rsid w:val="00087B85"/>
    <w:rsid w:val="00094204"/>
    <w:rsid w:val="000A01F1"/>
    <w:rsid w:val="000A20CE"/>
    <w:rsid w:val="000C1163"/>
    <w:rsid w:val="000C797A"/>
    <w:rsid w:val="000D2539"/>
    <w:rsid w:val="000D2BB8"/>
    <w:rsid w:val="000D7AB3"/>
    <w:rsid w:val="000F2DF4"/>
    <w:rsid w:val="000F6783"/>
    <w:rsid w:val="000F7F78"/>
    <w:rsid w:val="00110476"/>
    <w:rsid w:val="00116652"/>
    <w:rsid w:val="00120C95"/>
    <w:rsid w:val="001308D0"/>
    <w:rsid w:val="0014663E"/>
    <w:rsid w:val="00180664"/>
    <w:rsid w:val="001903F7"/>
    <w:rsid w:val="0019395E"/>
    <w:rsid w:val="001B536E"/>
    <w:rsid w:val="001D6B76"/>
    <w:rsid w:val="001D71C1"/>
    <w:rsid w:val="001E60F1"/>
    <w:rsid w:val="001F3D78"/>
    <w:rsid w:val="00211828"/>
    <w:rsid w:val="00250014"/>
    <w:rsid w:val="00275BB5"/>
    <w:rsid w:val="00283BEE"/>
    <w:rsid w:val="00286F6A"/>
    <w:rsid w:val="00291C8C"/>
    <w:rsid w:val="00297307"/>
    <w:rsid w:val="002A1ECE"/>
    <w:rsid w:val="002A2510"/>
    <w:rsid w:val="002A6FA9"/>
    <w:rsid w:val="002B4D1D"/>
    <w:rsid w:val="002C10B1"/>
    <w:rsid w:val="002D222A"/>
    <w:rsid w:val="003076FD"/>
    <w:rsid w:val="00317005"/>
    <w:rsid w:val="00323777"/>
    <w:rsid w:val="00335259"/>
    <w:rsid w:val="00372DDE"/>
    <w:rsid w:val="00380043"/>
    <w:rsid w:val="003929F1"/>
    <w:rsid w:val="003A1B63"/>
    <w:rsid w:val="003A41A1"/>
    <w:rsid w:val="003B2326"/>
    <w:rsid w:val="003D29A9"/>
    <w:rsid w:val="003D5315"/>
    <w:rsid w:val="00400251"/>
    <w:rsid w:val="004164E8"/>
    <w:rsid w:val="00416F55"/>
    <w:rsid w:val="00437ED0"/>
    <w:rsid w:val="00440CD8"/>
    <w:rsid w:val="00443837"/>
    <w:rsid w:val="00447DAA"/>
    <w:rsid w:val="00450F66"/>
    <w:rsid w:val="004604CA"/>
    <w:rsid w:val="00461739"/>
    <w:rsid w:val="004656E2"/>
    <w:rsid w:val="00467865"/>
    <w:rsid w:val="0048685F"/>
    <w:rsid w:val="004A1437"/>
    <w:rsid w:val="004A3696"/>
    <w:rsid w:val="004A4198"/>
    <w:rsid w:val="004A54EA"/>
    <w:rsid w:val="004B0578"/>
    <w:rsid w:val="004D3F2F"/>
    <w:rsid w:val="004D5AD4"/>
    <w:rsid w:val="004D7460"/>
    <w:rsid w:val="004D7A6D"/>
    <w:rsid w:val="004E34C6"/>
    <w:rsid w:val="004F62AD"/>
    <w:rsid w:val="00501AE8"/>
    <w:rsid w:val="00502DF4"/>
    <w:rsid w:val="00504B65"/>
    <w:rsid w:val="005114CE"/>
    <w:rsid w:val="0052122B"/>
    <w:rsid w:val="005557F6"/>
    <w:rsid w:val="00563778"/>
    <w:rsid w:val="005757EE"/>
    <w:rsid w:val="0059270A"/>
    <w:rsid w:val="005A0A2A"/>
    <w:rsid w:val="005B4AE2"/>
    <w:rsid w:val="005C454F"/>
    <w:rsid w:val="005C509E"/>
    <w:rsid w:val="005E63CC"/>
    <w:rsid w:val="005F6E87"/>
    <w:rsid w:val="00607FED"/>
    <w:rsid w:val="00612672"/>
    <w:rsid w:val="00613129"/>
    <w:rsid w:val="00616DF0"/>
    <w:rsid w:val="00617C65"/>
    <w:rsid w:val="0063459A"/>
    <w:rsid w:val="0066126B"/>
    <w:rsid w:val="00682C69"/>
    <w:rsid w:val="006B1B2D"/>
    <w:rsid w:val="006D2635"/>
    <w:rsid w:val="006D779C"/>
    <w:rsid w:val="006E4F63"/>
    <w:rsid w:val="006E644C"/>
    <w:rsid w:val="006E729E"/>
    <w:rsid w:val="00722A00"/>
    <w:rsid w:val="007325A9"/>
    <w:rsid w:val="0073426E"/>
    <w:rsid w:val="0075423B"/>
    <w:rsid w:val="0075451A"/>
    <w:rsid w:val="007602AC"/>
    <w:rsid w:val="00774669"/>
    <w:rsid w:val="00774B67"/>
    <w:rsid w:val="007827C2"/>
    <w:rsid w:val="00786E50"/>
    <w:rsid w:val="00787927"/>
    <w:rsid w:val="00793AC6"/>
    <w:rsid w:val="007A71DE"/>
    <w:rsid w:val="007B199B"/>
    <w:rsid w:val="007B60A6"/>
    <w:rsid w:val="007B6119"/>
    <w:rsid w:val="007C1DA0"/>
    <w:rsid w:val="007C71B8"/>
    <w:rsid w:val="007E10B2"/>
    <w:rsid w:val="007E2A15"/>
    <w:rsid w:val="007E56C4"/>
    <w:rsid w:val="007F3D5B"/>
    <w:rsid w:val="00803CE1"/>
    <w:rsid w:val="008107D6"/>
    <w:rsid w:val="00841645"/>
    <w:rsid w:val="00852EC6"/>
    <w:rsid w:val="008753A7"/>
    <w:rsid w:val="00885BE1"/>
    <w:rsid w:val="0088782D"/>
    <w:rsid w:val="008B7081"/>
    <w:rsid w:val="008D18FB"/>
    <w:rsid w:val="008D7A67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64B2"/>
    <w:rsid w:val="009976D9"/>
    <w:rsid w:val="00997A3E"/>
    <w:rsid w:val="009A12D5"/>
    <w:rsid w:val="009A4EA3"/>
    <w:rsid w:val="009A55DC"/>
    <w:rsid w:val="009B6CC9"/>
    <w:rsid w:val="009C220D"/>
    <w:rsid w:val="009C5E26"/>
    <w:rsid w:val="009D7820"/>
    <w:rsid w:val="009F5B55"/>
    <w:rsid w:val="00A211B2"/>
    <w:rsid w:val="00A2727E"/>
    <w:rsid w:val="00A35524"/>
    <w:rsid w:val="00A37AA1"/>
    <w:rsid w:val="00A412F4"/>
    <w:rsid w:val="00A4614B"/>
    <w:rsid w:val="00A60C9E"/>
    <w:rsid w:val="00A65AB1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1DB3"/>
    <w:rsid w:val="00BA268F"/>
    <w:rsid w:val="00BB3E8D"/>
    <w:rsid w:val="00BC1DE6"/>
    <w:rsid w:val="00C079CA"/>
    <w:rsid w:val="00C45FDA"/>
    <w:rsid w:val="00C67741"/>
    <w:rsid w:val="00C74647"/>
    <w:rsid w:val="00C74F2B"/>
    <w:rsid w:val="00C76039"/>
    <w:rsid w:val="00C76480"/>
    <w:rsid w:val="00C80AD2"/>
    <w:rsid w:val="00C92FD6"/>
    <w:rsid w:val="00CE5DC7"/>
    <w:rsid w:val="00CE7D54"/>
    <w:rsid w:val="00CF3696"/>
    <w:rsid w:val="00D14E73"/>
    <w:rsid w:val="00D55AFA"/>
    <w:rsid w:val="00D60890"/>
    <w:rsid w:val="00D6155E"/>
    <w:rsid w:val="00D83A19"/>
    <w:rsid w:val="00D86A85"/>
    <w:rsid w:val="00D873F0"/>
    <w:rsid w:val="00D90A75"/>
    <w:rsid w:val="00DA4514"/>
    <w:rsid w:val="00DC47A2"/>
    <w:rsid w:val="00DE1551"/>
    <w:rsid w:val="00DE7DA6"/>
    <w:rsid w:val="00DE7FB7"/>
    <w:rsid w:val="00E106E2"/>
    <w:rsid w:val="00E20DDA"/>
    <w:rsid w:val="00E32A8B"/>
    <w:rsid w:val="00E36054"/>
    <w:rsid w:val="00E37E7B"/>
    <w:rsid w:val="00E46E04"/>
    <w:rsid w:val="00E47912"/>
    <w:rsid w:val="00E549F1"/>
    <w:rsid w:val="00E76BC5"/>
    <w:rsid w:val="00E87396"/>
    <w:rsid w:val="00E96F6F"/>
    <w:rsid w:val="00EB478A"/>
    <w:rsid w:val="00EC42A3"/>
    <w:rsid w:val="00EC739E"/>
    <w:rsid w:val="00EE6B6E"/>
    <w:rsid w:val="00EF5D18"/>
    <w:rsid w:val="00F01022"/>
    <w:rsid w:val="00F06022"/>
    <w:rsid w:val="00F24BE2"/>
    <w:rsid w:val="00F31219"/>
    <w:rsid w:val="00F83033"/>
    <w:rsid w:val="00F966AA"/>
    <w:rsid w:val="00FB538F"/>
    <w:rsid w:val="00FC3071"/>
    <w:rsid w:val="00FD590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F0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rsid w:val="00BB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E8D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table" w:styleId="TableGrid">
    <w:name w:val="Table Grid"/>
    <w:basedOn w:val="TableNormal"/>
    <w:rsid w:val="00416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24BE2"/>
    <w:rPr>
      <w:rFonts w:ascii="Tahoma" w:hAnsi="Tahoma"/>
      <w:i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57E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1D71C1"/>
    <w:rPr>
      <w:rFonts w:ascii="Tahoma" w:hAnsi="Tahoma"/>
      <w:b/>
      <w:smallCaps/>
      <w:color w:va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F0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rsid w:val="00BB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E8D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table" w:styleId="TableGrid">
    <w:name w:val="Table Grid"/>
    <w:basedOn w:val="TableNormal"/>
    <w:rsid w:val="00416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24BE2"/>
    <w:rPr>
      <w:rFonts w:ascii="Tahoma" w:hAnsi="Tahoma"/>
      <w:i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57E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1D71C1"/>
    <w:rPr>
      <w:rFonts w:ascii="Tahoma" w:hAnsi="Tahoma"/>
      <w:b/>
      <w:smallCaps/>
      <w:color w:va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dahan\AppData\Roaming\Microsoft\Templates\Compensation%20adjust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Compensation adjustment form</Template>
  <TotalTime>1</TotalTime>
  <Pages>2</Pages>
  <Words>2</Words>
  <Characters>695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Dahan</dc:creator>
  <cp:lastModifiedBy>Kristian Filion</cp:lastModifiedBy>
  <cp:revision>3</cp:revision>
  <cp:lastPrinted>2003-09-18T16:43:00Z</cp:lastPrinted>
  <dcterms:created xsi:type="dcterms:W3CDTF">2013-03-26T21:30:00Z</dcterms:created>
  <dcterms:modified xsi:type="dcterms:W3CDTF">2013-03-26T21:31:00Z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